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F2" w:rsidRPr="00476EB8" w:rsidRDefault="002A34F2" w:rsidP="00D22DFC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476EB8">
        <w:rPr>
          <w:rFonts w:asciiTheme="minorHAnsi" w:hAnsiTheme="minorHAnsi" w:cstheme="minorHAnsi"/>
          <w:b/>
          <w:sz w:val="32"/>
          <w:szCs w:val="22"/>
        </w:rPr>
        <w:t xml:space="preserve">WYKAZ PUNKTÓW KONTROLI </w:t>
      </w:r>
      <w:r w:rsidR="006C3606" w:rsidRPr="00476EB8">
        <w:rPr>
          <w:rFonts w:asciiTheme="minorHAnsi" w:hAnsiTheme="minorHAnsi" w:cstheme="minorHAnsi"/>
          <w:b/>
          <w:sz w:val="32"/>
          <w:szCs w:val="22"/>
        </w:rPr>
        <w:t>AUTOBUSÓW</w:t>
      </w:r>
    </w:p>
    <w:p w:rsidR="001A62E9" w:rsidRPr="00D22DFC" w:rsidRDefault="001A62E9" w:rsidP="00D22DF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4E56" w:rsidRPr="00476EB8" w:rsidRDefault="000E66C2" w:rsidP="00D22DFC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76EB8">
        <w:rPr>
          <w:rFonts w:asciiTheme="minorHAnsi" w:hAnsiTheme="minorHAnsi" w:cstheme="minorHAnsi"/>
          <w:b/>
          <w:sz w:val="28"/>
          <w:szCs w:val="22"/>
        </w:rPr>
        <w:t>WAKACJE - 202</w:t>
      </w:r>
      <w:r w:rsidR="00785CD6" w:rsidRPr="00476EB8">
        <w:rPr>
          <w:rFonts w:asciiTheme="minorHAnsi" w:hAnsiTheme="minorHAnsi" w:cstheme="minorHAnsi"/>
          <w:b/>
          <w:sz w:val="28"/>
          <w:szCs w:val="22"/>
        </w:rPr>
        <w:t>1</w:t>
      </w:r>
    </w:p>
    <w:p w:rsidR="002A34F2" w:rsidRPr="00D22DFC" w:rsidRDefault="002A34F2" w:rsidP="00D22D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E0F27" w:rsidRPr="00476EB8" w:rsidRDefault="005E0F27" w:rsidP="00D22DFC">
      <w:pPr>
        <w:jc w:val="center"/>
        <w:rPr>
          <w:rFonts w:asciiTheme="minorHAnsi" w:hAnsiTheme="minorHAnsi" w:cstheme="minorHAnsi"/>
          <w:b/>
          <w:sz w:val="14"/>
          <w:szCs w:val="22"/>
        </w:rPr>
      </w:pPr>
    </w:p>
    <w:p w:rsidR="00D22DFC" w:rsidRDefault="00D22DFC" w:rsidP="00D22DF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093"/>
        <w:gridCol w:w="3787"/>
      </w:tblGrid>
      <w:tr w:rsidR="006A5D72" w:rsidRPr="00D22DFC" w:rsidTr="00264782">
        <w:tc>
          <w:tcPr>
            <w:tcW w:w="10389" w:type="dxa"/>
            <w:gridSpan w:val="3"/>
            <w:shd w:val="clear" w:color="auto" w:fill="D9D9D9"/>
          </w:tcPr>
          <w:p w:rsidR="006A5D72" w:rsidRPr="00D22DFC" w:rsidRDefault="006A5D72" w:rsidP="00D22DFC">
            <w:pPr>
              <w:pStyle w:val="Nagwek"/>
              <w:rPr>
                <w:rFonts w:cstheme="minorHAnsi"/>
                <w:sz w:val="22"/>
                <w:szCs w:val="22"/>
              </w:rPr>
            </w:pPr>
            <w:bookmarkStart w:id="1" w:name="_Toc534788423"/>
            <w:r w:rsidRPr="00D22DFC">
              <w:rPr>
                <w:rFonts w:cstheme="minorHAnsi"/>
                <w:sz w:val="22"/>
                <w:szCs w:val="22"/>
              </w:rPr>
              <w:t>Komenda Wojewódzka Policji w Krakowie</w:t>
            </w:r>
            <w:r w:rsidRPr="00D22DFC">
              <w:rPr>
                <w:rFonts w:cstheme="minorHAnsi"/>
                <w:sz w:val="22"/>
                <w:szCs w:val="22"/>
              </w:rPr>
              <w:br/>
              <w:t>(woj. małopolskie</w:t>
            </w:r>
            <w:bookmarkEnd w:id="1"/>
            <w:r w:rsidRPr="00D22DFC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6A5D72" w:rsidRPr="00D22DFC" w:rsidTr="00264782">
        <w:tc>
          <w:tcPr>
            <w:tcW w:w="2509" w:type="dxa"/>
            <w:shd w:val="clear" w:color="auto" w:fill="D9D9D9"/>
          </w:tcPr>
          <w:p w:rsidR="006A5D72" w:rsidRPr="00D22DFC" w:rsidRDefault="006A5D72" w:rsidP="00D22DF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Jednostka/miejscowość</w:t>
            </w:r>
          </w:p>
        </w:tc>
        <w:tc>
          <w:tcPr>
            <w:tcW w:w="4093" w:type="dxa"/>
            <w:shd w:val="clear" w:color="auto" w:fill="D9D9D9"/>
          </w:tcPr>
          <w:p w:rsidR="006A5D72" w:rsidRPr="00D22DFC" w:rsidRDefault="006A5D72" w:rsidP="00D22DF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Miejsce kontroli (adres)</w:t>
            </w:r>
          </w:p>
        </w:tc>
        <w:tc>
          <w:tcPr>
            <w:tcW w:w="3787" w:type="dxa"/>
            <w:shd w:val="clear" w:color="auto" w:fill="D9D9D9"/>
          </w:tcPr>
          <w:p w:rsidR="006A5D72" w:rsidRPr="00D22DFC" w:rsidRDefault="006A5D72" w:rsidP="00D2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Numer telefonu kontaktowego/godziny prowadzenia kontroli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KMP w Krakowie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brak stałego miejsca kontroli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47 835 29 08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KMP w Nowym Sączu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Nowy Sącz, ul. Bulwar Narwiku - po przeciwnej stronie sklepu </w:t>
            </w:r>
            <w:proofErr w:type="spellStart"/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Kaufland</w:t>
            </w:r>
            <w:proofErr w:type="spellEnd"/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47 833 42 61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KMP w Tarnowie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Tarnów, ul. Rozwojowa - parking dla pojazdów ciężarowych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47 831 22 25 - 7.30-15.30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47 831 22 78 - 6.00-22.00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Bochni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brak stałego miejsca kontroli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47 832 32 39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Brzesku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Brzesko, ul. Szczepanowska 53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47 832 12 22 </w:t>
            </w:r>
          </w:p>
        </w:tc>
      </w:tr>
      <w:tr w:rsidR="006A5D72" w:rsidRPr="00D22DFC" w:rsidTr="006A5D72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Chrzanowie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Chrzanów, ul. Partyzantów - parking przy błoniach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47 832 42 92</w:t>
            </w:r>
            <w:r w:rsidR="00B7066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47 832 42 94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w godz. 6.30-8.30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Dąbrowie Tarnowskiej</w:t>
            </w:r>
          </w:p>
        </w:tc>
        <w:tc>
          <w:tcPr>
            <w:tcW w:w="4093" w:type="dxa"/>
            <w:shd w:val="clear" w:color="auto" w:fill="auto"/>
          </w:tcPr>
          <w:p w:rsidR="00B70663" w:rsidRDefault="006A5D72" w:rsidP="00B70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Dąbrowa Tarnowska, </w:t>
            </w:r>
          </w:p>
          <w:p w:rsidR="006A5D72" w:rsidRPr="00D22DFC" w:rsidRDefault="006A5D72" w:rsidP="00B706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ul. Berka Joselewicza 4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47 832 22 23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47 832 22 26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Gorlicach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brak stałego miejsca kontroli</w:t>
            </w: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47 834 42 15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Krakowie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Kraków, ul. Łokietka 205 teren KPP Kraków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47 835 76 00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47 835 76 01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w godz. 7.30-15.30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Limanowej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Limanowa, ul. Zygmunta Augusta 37, Mszana Dolna ul. Starowiejska 4c (dworzec autobusowy)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47 834 54 00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w godz. 7.00-21.00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Miechowie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Miechów, ul. Konopnickiej 4-w pobliżu Centrum Kultury i Sportu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723 800 613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w godz. 6.30-21.00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Myślenicach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Myślenice, ul. Zdrojowa 9-parking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723 800 691</w:t>
            </w:r>
          </w:p>
          <w:p w:rsidR="006A5D72" w:rsidRPr="00D22DFC" w:rsidRDefault="006A5D72" w:rsidP="00D22D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503 360 104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Nowym Targu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B70663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A5D72"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rak stałego miejsca kontroli - zgłoszenia do KPP Nowy Targ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47 834 64 00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sektretariat@nowy-targ.policja.gov.pl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Olkuszu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Dworzec w Olkuszu </w:t>
            </w:r>
            <w:r w:rsidRPr="00D22DFC">
              <w:rPr>
                <w:rFonts w:asciiTheme="minorHAnsi" w:hAnsiTheme="minorHAnsi" w:cstheme="minorHAnsi"/>
                <w:sz w:val="22"/>
                <w:szCs w:val="22"/>
              </w:rPr>
              <w:br/>
              <w:t>Olkusz, ul. Składowa 1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47 832 52 42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Oświęcimiu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Oświęcim, ul. Bulwary-parking samochodowy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47 832 63 13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47 832 62 69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w godz. 8.00-14.00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Proszowicach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Proszowice, ul. Kolejowa (parking)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47 834 22 00, 47 834 22 47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Suchej Beskidzkiej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Sucha Beskidzka, ul. Mickiewicza 40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47 832 82 94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Wadowicach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Dworzec PKS Wadowice, ul. Piłsudskiego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47 832 72 00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Wieliczce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Wieliczka, ul. Dembowskiego 38 </w:t>
            </w:r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47 834 12 40</w:t>
            </w:r>
          </w:p>
        </w:tc>
      </w:tr>
      <w:tr w:rsidR="006A5D72" w:rsidRPr="00D22DFC" w:rsidTr="006D50A7">
        <w:tc>
          <w:tcPr>
            <w:tcW w:w="2509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KPP w Zakopanem</w:t>
            </w:r>
          </w:p>
        </w:tc>
        <w:tc>
          <w:tcPr>
            <w:tcW w:w="4093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2DFC">
              <w:rPr>
                <w:rFonts w:asciiTheme="minorHAnsi" w:hAnsiTheme="minorHAnsi" w:cstheme="minorHAnsi"/>
                <w:sz w:val="22"/>
                <w:szCs w:val="22"/>
              </w:rPr>
              <w:t xml:space="preserve">Zakopane – Jaszczurówka - zatoka postojowa przy wejściu do Doliny </w:t>
            </w:r>
            <w:proofErr w:type="spellStart"/>
            <w:r w:rsidRPr="00D22DFC">
              <w:rPr>
                <w:rFonts w:asciiTheme="minorHAnsi" w:hAnsiTheme="minorHAnsi" w:cstheme="minorHAnsi"/>
                <w:sz w:val="22"/>
                <w:szCs w:val="22"/>
              </w:rPr>
              <w:t>Olczyskiej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47 834 74 00</w:t>
            </w:r>
          </w:p>
          <w:p w:rsidR="006A5D72" w:rsidRPr="00D22DFC" w:rsidRDefault="006A5D72" w:rsidP="00D22DF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22DFC">
              <w:rPr>
                <w:rFonts w:asciiTheme="minorHAnsi" w:eastAsia="Calibri" w:hAnsiTheme="minorHAnsi" w:cstheme="minorHAnsi"/>
                <w:sz w:val="22"/>
                <w:szCs w:val="22"/>
              </w:rPr>
              <w:t>47 834 74 04</w:t>
            </w:r>
          </w:p>
        </w:tc>
      </w:tr>
    </w:tbl>
    <w:p w:rsidR="007415BA" w:rsidRPr="00D22DFC" w:rsidRDefault="007415BA" w:rsidP="00D22DF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A293F" w:rsidRPr="00D22DFC" w:rsidRDefault="002A293F" w:rsidP="00D22DFC">
      <w:pPr>
        <w:rPr>
          <w:rFonts w:asciiTheme="minorHAnsi" w:hAnsiTheme="minorHAnsi" w:cstheme="minorHAnsi"/>
          <w:bCs/>
          <w:sz w:val="22"/>
          <w:szCs w:val="22"/>
        </w:rPr>
      </w:pPr>
    </w:p>
    <w:p w:rsidR="003F584F" w:rsidRPr="00D22DFC" w:rsidRDefault="003F584F" w:rsidP="00D22DFC">
      <w:pPr>
        <w:rPr>
          <w:rFonts w:asciiTheme="minorHAnsi" w:hAnsiTheme="minorHAnsi" w:cstheme="minorHAnsi"/>
          <w:bCs/>
          <w:sz w:val="22"/>
          <w:szCs w:val="22"/>
        </w:rPr>
      </w:pPr>
    </w:p>
    <w:sectPr w:rsidR="003F584F" w:rsidRPr="00D22DFC" w:rsidSect="00397FB8">
      <w:footerReference w:type="default" r:id="rId9"/>
      <w:pgSz w:w="11906" w:h="16838"/>
      <w:pgMar w:top="851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CC" w:rsidRDefault="003B31CC" w:rsidP="00467A51">
      <w:r>
        <w:separator/>
      </w:r>
    </w:p>
  </w:endnote>
  <w:endnote w:type="continuationSeparator" w:id="0">
    <w:p w:rsidR="003B31CC" w:rsidRDefault="003B31CC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85" w:rsidRDefault="00AF5B8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0B4C">
      <w:rPr>
        <w:noProof/>
      </w:rPr>
      <w:t>1</w:t>
    </w:r>
    <w:r>
      <w:fldChar w:fldCharType="end"/>
    </w:r>
  </w:p>
  <w:p w:rsidR="00AF5B85" w:rsidRDefault="00AF5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CC" w:rsidRDefault="003B31CC" w:rsidP="00467A51">
      <w:r>
        <w:separator/>
      </w:r>
    </w:p>
  </w:footnote>
  <w:footnote w:type="continuationSeparator" w:id="0">
    <w:p w:rsidR="003B31CC" w:rsidRDefault="003B31CC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8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8740DC"/>
    <w:multiLevelType w:val="hybridMultilevel"/>
    <w:tmpl w:val="D9A42658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8"/>
  </w:num>
  <w:num w:numId="4">
    <w:abstractNumId w:val="52"/>
  </w:num>
  <w:num w:numId="5">
    <w:abstractNumId w:val="49"/>
  </w:num>
  <w:num w:numId="6">
    <w:abstractNumId w:val="30"/>
  </w:num>
  <w:num w:numId="7">
    <w:abstractNumId w:val="40"/>
  </w:num>
  <w:num w:numId="8">
    <w:abstractNumId w:val="56"/>
  </w:num>
  <w:num w:numId="9">
    <w:abstractNumId w:val="48"/>
  </w:num>
  <w:num w:numId="10">
    <w:abstractNumId w:val="36"/>
  </w:num>
  <w:num w:numId="11">
    <w:abstractNumId w:val="34"/>
  </w:num>
  <w:num w:numId="12">
    <w:abstractNumId w:val="55"/>
  </w:num>
  <w:num w:numId="13">
    <w:abstractNumId w:val="53"/>
  </w:num>
  <w:num w:numId="14">
    <w:abstractNumId w:val="24"/>
  </w:num>
  <w:num w:numId="15">
    <w:abstractNumId w:val="38"/>
  </w:num>
  <w:num w:numId="16">
    <w:abstractNumId w:val="14"/>
  </w:num>
  <w:num w:numId="17">
    <w:abstractNumId w:val="3"/>
  </w:num>
  <w:num w:numId="18">
    <w:abstractNumId w:val="26"/>
  </w:num>
  <w:num w:numId="19">
    <w:abstractNumId w:val="29"/>
  </w:num>
  <w:num w:numId="20">
    <w:abstractNumId w:val="51"/>
  </w:num>
  <w:num w:numId="21">
    <w:abstractNumId w:val="65"/>
  </w:num>
  <w:num w:numId="22">
    <w:abstractNumId w:val="8"/>
  </w:num>
  <w:num w:numId="23">
    <w:abstractNumId w:val="50"/>
  </w:num>
  <w:num w:numId="24">
    <w:abstractNumId w:val="33"/>
  </w:num>
  <w:num w:numId="25">
    <w:abstractNumId w:val="41"/>
  </w:num>
  <w:num w:numId="26">
    <w:abstractNumId w:val="7"/>
  </w:num>
  <w:num w:numId="27">
    <w:abstractNumId w:val="11"/>
  </w:num>
  <w:num w:numId="28">
    <w:abstractNumId w:val="32"/>
  </w:num>
  <w:num w:numId="29">
    <w:abstractNumId w:val="35"/>
  </w:num>
  <w:num w:numId="30">
    <w:abstractNumId w:val="6"/>
  </w:num>
  <w:num w:numId="31">
    <w:abstractNumId w:val="21"/>
  </w:num>
  <w:num w:numId="32">
    <w:abstractNumId w:val="13"/>
  </w:num>
  <w:num w:numId="33">
    <w:abstractNumId w:val="16"/>
  </w:num>
  <w:num w:numId="34">
    <w:abstractNumId w:val="4"/>
  </w:num>
  <w:num w:numId="35">
    <w:abstractNumId w:val="28"/>
  </w:num>
  <w:num w:numId="36">
    <w:abstractNumId w:val="45"/>
  </w:num>
  <w:num w:numId="37">
    <w:abstractNumId w:val="23"/>
  </w:num>
  <w:num w:numId="38">
    <w:abstractNumId w:val="42"/>
  </w:num>
  <w:num w:numId="39">
    <w:abstractNumId w:val="46"/>
  </w:num>
  <w:num w:numId="40">
    <w:abstractNumId w:val="12"/>
  </w:num>
  <w:num w:numId="41">
    <w:abstractNumId w:val="44"/>
  </w:num>
  <w:num w:numId="42">
    <w:abstractNumId w:val="57"/>
  </w:num>
  <w:num w:numId="43">
    <w:abstractNumId w:val="9"/>
  </w:num>
  <w:num w:numId="44">
    <w:abstractNumId w:val="54"/>
  </w:num>
  <w:num w:numId="45">
    <w:abstractNumId w:val="64"/>
  </w:num>
  <w:num w:numId="46">
    <w:abstractNumId w:val="43"/>
  </w:num>
  <w:num w:numId="47">
    <w:abstractNumId w:val="5"/>
  </w:num>
  <w:num w:numId="48">
    <w:abstractNumId w:val="59"/>
  </w:num>
  <w:num w:numId="49">
    <w:abstractNumId w:val="18"/>
  </w:num>
  <w:num w:numId="50">
    <w:abstractNumId w:val="63"/>
  </w:num>
  <w:num w:numId="51">
    <w:abstractNumId w:val="37"/>
  </w:num>
  <w:num w:numId="52">
    <w:abstractNumId w:val="39"/>
  </w:num>
  <w:num w:numId="53">
    <w:abstractNumId w:val="61"/>
  </w:num>
  <w:num w:numId="54">
    <w:abstractNumId w:val="17"/>
  </w:num>
  <w:num w:numId="55">
    <w:abstractNumId w:val="25"/>
  </w:num>
  <w:num w:numId="56">
    <w:abstractNumId w:val="10"/>
  </w:num>
  <w:num w:numId="57">
    <w:abstractNumId w:val="60"/>
  </w:num>
  <w:num w:numId="58">
    <w:abstractNumId w:val="15"/>
  </w:num>
  <w:num w:numId="59">
    <w:abstractNumId w:val="47"/>
  </w:num>
  <w:num w:numId="60">
    <w:abstractNumId w:val="27"/>
  </w:num>
  <w:num w:numId="61">
    <w:abstractNumId w:val="19"/>
  </w:num>
  <w:num w:numId="62">
    <w:abstractNumId w:val="22"/>
  </w:num>
  <w:num w:numId="63">
    <w:abstractNumId w:val="62"/>
  </w:num>
  <w:num w:numId="64">
    <w:abstractNumId w:val="0"/>
  </w:num>
  <w:num w:numId="65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A"/>
    <w:rsid w:val="000009EC"/>
    <w:rsid w:val="00001FB0"/>
    <w:rsid w:val="00006118"/>
    <w:rsid w:val="000076FF"/>
    <w:rsid w:val="00011E94"/>
    <w:rsid w:val="00012E1A"/>
    <w:rsid w:val="0001504B"/>
    <w:rsid w:val="00015F4D"/>
    <w:rsid w:val="00020630"/>
    <w:rsid w:val="000232F8"/>
    <w:rsid w:val="00026635"/>
    <w:rsid w:val="000266E6"/>
    <w:rsid w:val="00026A36"/>
    <w:rsid w:val="00026FF5"/>
    <w:rsid w:val="00031331"/>
    <w:rsid w:val="00032A0A"/>
    <w:rsid w:val="00032D38"/>
    <w:rsid w:val="000335F4"/>
    <w:rsid w:val="000358D0"/>
    <w:rsid w:val="000414F3"/>
    <w:rsid w:val="0004238C"/>
    <w:rsid w:val="00042E73"/>
    <w:rsid w:val="00042E74"/>
    <w:rsid w:val="00044AC3"/>
    <w:rsid w:val="00045517"/>
    <w:rsid w:val="000507EF"/>
    <w:rsid w:val="00051357"/>
    <w:rsid w:val="0005161F"/>
    <w:rsid w:val="00054904"/>
    <w:rsid w:val="0005661A"/>
    <w:rsid w:val="00062785"/>
    <w:rsid w:val="00062AD0"/>
    <w:rsid w:val="0006406A"/>
    <w:rsid w:val="00064527"/>
    <w:rsid w:val="000659B4"/>
    <w:rsid w:val="00066502"/>
    <w:rsid w:val="0007160C"/>
    <w:rsid w:val="00071949"/>
    <w:rsid w:val="00075520"/>
    <w:rsid w:val="000801E5"/>
    <w:rsid w:val="00081DEC"/>
    <w:rsid w:val="000835E9"/>
    <w:rsid w:val="0009097B"/>
    <w:rsid w:val="00091B8B"/>
    <w:rsid w:val="00095CA7"/>
    <w:rsid w:val="000A07E9"/>
    <w:rsid w:val="000A0B1B"/>
    <w:rsid w:val="000A1EEC"/>
    <w:rsid w:val="000A2BA6"/>
    <w:rsid w:val="000A3B12"/>
    <w:rsid w:val="000A4418"/>
    <w:rsid w:val="000A4808"/>
    <w:rsid w:val="000A53B3"/>
    <w:rsid w:val="000A7B18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0E67"/>
    <w:rsid w:val="000C1ED9"/>
    <w:rsid w:val="000C239B"/>
    <w:rsid w:val="000C338A"/>
    <w:rsid w:val="000C36A4"/>
    <w:rsid w:val="000C44A8"/>
    <w:rsid w:val="000C45C6"/>
    <w:rsid w:val="000C5F48"/>
    <w:rsid w:val="000C6231"/>
    <w:rsid w:val="000C6385"/>
    <w:rsid w:val="000C6437"/>
    <w:rsid w:val="000C6664"/>
    <w:rsid w:val="000D06C1"/>
    <w:rsid w:val="000D08BD"/>
    <w:rsid w:val="000D26B7"/>
    <w:rsid w:val="000D3A2E"/>
    <w:rsid w:val="000D3C45"/>
    <w:rsid w:val="000D5A6E"/>
    <w:rsid w:val="000D6291"/>
    <w:rsid w:val="000D7875"/>
    <w:rsid w:val="000E0E2F"/>
    <w:rsid w:val="000E154E"/>
    <w:rsid w:val="000E1B55"/>
    <w:rsid w:val="000E35A2"/>
    <w:rsid w:val="000E5B93"/>
    <w:rsid w:val="000E5D56"/>
    <w:rsid w:val="000E66C2"/>
    <w:rsid w:val="000E66DA"/>
    <w:rsid w:val="000F1292"/>
    <w:rsid w:val="000F2299"/>
    <w:rsid w:val="000F2F4F"/>
    <w:rsid w:val="000F568B"/>
    <w:rsid w:val="000F59DD"/>
    <w:rsid w:val="00101734"/>
    <w:rsid w:val="001017C1"/>
    <w:rsid w:val="00102AB7"/>
    <w:rsid w:val="001053F3"/>
    <w:rsid w:val="00106EC7"/>
    <w:rsid w:val="00110160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2EB"/>
    <w:rsid w:val="0013057D"/>
    <w:rsid w:val="001317FC"/>
    <w:rsid w:val="001343A1"/>
    <w:rsid w:val="00134E62"/>
    <w:rsid w:val="00140FE4"/>
    <w:rsid w:val="00144E99"/>
    <w:rsid w:val="0014606D"/>
    <w:rsid w:val="00150966"/>
    <w:rsid w:val="00150D4B"/>
    <w:rsid w:val="0015422A"/>
    <w:rsid w:val="00154EA0"/>
    <w:rsid w:val="0016052F"/>
    <w:rsid w:val="001617EC"/>
    <w:rsid w:val="00162A91"/>
    <w:rsid w:val="0016516B"/>
    <w:rsid w:val="0017013C"/>
    <w:rsid w:val="001703C1"/>
    <w:rsid w:val="001731C7"/>
    <w:rsid w:val="00173A4F"/>
    <w:rsid w:val="001748AE"/>
    <w:rsid w:val="00174F32"/>
    <w:rsid w:val="0017534C"/>
    <w:rsid w:val="001764C8"/>
    <w:rsid w:val="00180B94"/>
    <w:rsid w:val="00183BDA"/>
    <w:rsid w:val="00183C10"/>
    <w:rsid w:val="00184C1B"/>
    <w:rsid w:val="00184C73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3F2"/>
    <w:rsid w:val="001A5EF0"/>
    <w:rsid w:val="001A62E9"/>
    <w:rsid w:val="001A75C7"/>
    <w:rsid w:val="001B10CA"/>
    <w:rsid w:val="001B3B31"/>
    <w:rsid w:val="001B42C1"/>
    <w:rsid w:val="001B5426"/>
    <w:rsid w:val="001C025A"/>
    <w:rsid w:val="001C1313"/>
    <w:rsid w:val="001C33E4"/>
    <w:rsid w:val="001C42FE"/>
    <w:rsid w:val="001C5D1B"/>
    <w:rsid w:val="001D1260"/>
    <w:rsid w:val="001D316A"/>
    <w:rsid w:val="001D317C"/>
    <w:rsid w:val="001D4E32"/>
    <w:rsid w:val="001D4F65"/>
    <w:rsid w:val="001D668D"/>
    <w:rsid w:val="001D68EF"/>
    <w:rsid w:val="001D6B3D"/>
    <w:rsid w:val="001D6F6C"/>
    <w:rsid w:val="001E07CD"/>
    <w:rsid w:val="001E2781"/>
    <w:rsid w:val="001F0339"/>
    <w:rsid w:val="001F0943"/>
    <w:rsid w:val="001F195C"/>
    <w:rsid w:val="001F72AC"/>
    <w:rsid w:val="00201D3E"/>
    <w:rsid w:val="00201E8D"/>
    <w:rsid w:val="00202291"/>
    <w:rsid w:val="00202CEE"/>
    <w:rsid w:val="00210E64"/>
    <w:rsid w:val="0021306E"/>
    <w:rsid w:val="002142A6"/>
    <w:rsid w:val="0021608C"/>
    <w:rsid w:val="00220FC6"/>
    <w:rsid w:val="0022295E"/>
    <w:rsid w:val="002233C0"/>
    <w:rsid w:val="002243B8"/>
    <w:rsid w:val="002269BF"/>
    <w:rsid w:val="00226E9F"/>
    <w:rsid w:val="00226FF0"/>
    <w:rsid w:val="00230B4C"/>
    <w:rsid w:val="00235054"/>
    <w:rsid w:val="002361E4"/>
    <w:rsid w:val="00236CF3"/>
    <w:rsid w:val="00240D8D"/>
    <w:rsid w:val="00243F34"/>
    <w:rsid w:val="0025007C"/>
    <w:rsid w:val="00250A81"/>
    <w:rsid w:val="00251EB0"/>
    <w:rsid w:val="00252CEB"/>
    <w:rsid w:val="00254930"/>
    <w:rsid w:val="002561D5"/>
    <w:rsid w:val="002569C0"/>
    <w:rsid w:val="00256B69"/>
    <w:rsid w:val="00260FA7"/>
    <w:rsid w:val="0026232F"/>
    <w:rsid w:val="00262486"/>
    <w:rsid w:val="002627EC"/>
    <w:rsid w:val="00262B87"/>
    <w:rsid w:val="002638E5"/>
    <w:rsid w:val="00263A49"/>
    <w:rsid w:val="00264782"/>
    <w:rsid w:val="002675C5"/>
    <w:rsid w:val="00270286"/>
    <w:rsid w:val="00270694"/>
    <w:rsid w:val="00270E65"/>
    <w:rsid w:val="00271957"/>
    <w:rsid w:val="00274C11"/>
    <w:rsid w:val="002754A0"/>
    <w:rsid w:val="00275D03"/>
    <w:rsid w:val="002817F0"/>
    <w:rsid w:val="00281AEA"/>
    <w:rsid w:val="0028552B"/>
    <w:rsid w:val="00285995"/>
    <w:rsid w:val="0028784F"/>
    <w:rsid w:val="00287B6F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97E46"/>
    <w:rsid w:val="002A056D"/>
    <w:rsid w:val="002A1534"/>
    <w:rsid w:val="002A20C2"/>
    <w:rsid w:val="002A293F"/>
    <w:rsid w:val="002A2F22"/>
    <w:rsid w:val="002A34F2"/>
    <w:rsid w:val="002A4C22"/>
    <w:rsid w:val="002A673B"/>
    <w:rsid w:val="002A69BD"/>
    <w:rsid w:val="002A7D1C"/>
    <w:rsid w:val="002B434E"/>
    <w:rsid w:val="002B6E86"/>
    <w:rsid w:val="002B7971"/>
    <w:rsid w:val="002C0173"/>
    <w:rsid w:val="002C0251"/>
    <w:rsid w:val="002C0CBC"/>
    <w:rsid w:val="002C1451"/>
    <w:rsid w:val="002C2247"/>
    <w:rsid w:val="002C3622"/>
    <w:rsid w:val="002C5093"/>
    <w:rsid w:val="002C5B35"/>
    <w:rsid w:val="002C5B46"/>
    <w:rsid w:val="002C6390"/>
    <w:rsid w:val="002D1616"/>
    <w:rsid w:val="002D1710"/>
    <w:rsid w:val="002D640E"/>
    <w:rsid w:val="002D6545"/>
    <w:rsid w:val="002D7FD2"/>
    <w:rsid w:val="002E0385"/>
    <w:rsid w:val="002E3622"/>
    <w:rsid w:val="002E4D27"/>
    <w:rsid w:val="002E60E0"/>
    <w:rsid w:val="002E694C"/>
    <w:rsid w:val="002E6F70"/>
    <w:rsid w:val="002E6FC4"/>
    <w:rsid w:val="002F0D39"/>
    <w:rsid w:val="002F51EF"/>
    <w:rsid w:val="002F56BD"/>
    <w:rsid w:val="002F795A"/>
    <w:rsid w:val="00302C21"/>
    <w:rsid w:val="00303B66"/>
    <w:rsid w:val="003059C4"/>
    <w:rsid w:val="00306372"/>
    <w:rsid w:val="003073C4"/>
    <w:rsid w:val="0031018F"/>
    <w:rsid w:val="0031071E"/>
    <w:rsid w:val="00310F99"/>
    <w:rsid w:val="003138DC"/>
    <w:rsid w:val="00314A2E"/>
    <w:rsid w:val="00315625"/>
    <w:rsid w:val="00315FFF"/>
    <w:rsid w:val="00317712"/>
    <w:rsid w:val="00317FD2"/>
    <w:rsid w:val="003210CB"/>
    <w:rsid w:val="00321DCE"/>
    <w:rsid w:val="00323E0C"/>
    <w:rsid w:val="00324227"/>
    <w:rsid w:val="00324A7E"/>
    <w:rsid w:val="00324AC1"/>
    <w:rsid w:val="00326BA6"/>
    <w:rsid w:val="00326DC9"/>
    <w:rsid w:val="0032736F"/>
    <w:rsid w:val="00330529"/>
    <w:rsid w:val="003320F0"/>
    <w:rsid w:val="00333928"/>
    <w:rsid w:val="003342CB"/>
    <w:rsid w:val="0033432F"/>
    <w:rsid w:val="00340DC2"/>
    <w:rsid w:val="00341E39"/>
    <w:rsid w:val="00342A65"/>
    <w:rsid w:val="00342D2A"/>
    <w:rsid w:val="00342E9E"/>
    <w:rsid w:val="0034516E"/>
    <w:rsid w:val="00345256"/>
    <w:rsid w:val="0034654E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C21"/>
    <w:rsid w:val="00364874"/>
    <w:rsid w:val="0036553F"/>
    <w:rsid w:val="003671F4"/>
    <w:rsid w:val="003677F1"/>
    <w:rsid w:val="00367CEE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4AA0"/>
    <w:rsid w:val="00397A89"/>
    <w:rsid w:val="00397C9A"/>
    <w:rsid w:val="00397FB8"/>
    <w:rsid w:val="003A6CCD"/>
    <w:rsid w:val="003B0DF9"/>
    <w:rsid w:val="003B31CC"/>
    <w:rsid w:val="003B572C"/>
    <w:rsid w:val="003B5E2B"/>
    <w:rsid w:val="003B7072"/>
    <w:rsid w:val="003B740D"/>
    <w:rsid w:val="003C00F1"/>
    <w:rsid w:val="003C2735"/>
    <w:rsid w:val="003D2C5F"/>
    <w:rsid w:val="003D58F9"/>
    <w:rsid w:val="003D715A"/>
    <w:rsid w:val="003E1474"/>
    <w:rsid w:val="003E24C7"/>
    <w:rsid w:val="003E3225"/>
    <w:rsid w:val="003E48AD"/>
    <w:rsid w:val="003E6C99"/>
    <w:rsid w:val="003E724C"/>
    <w:rsid w:val="003E7C13"/>
    <w:rsid w:val="003F0434"/>
    <w:rsid w:val="003F4DD7"/>
    <w:rsid w:val="003F584F"/>
    <w:rsid w:val="003F5C79"/>
    <w:rsid w:val="003F5EF1"/>
    <w:rsid w:val="00401CA8"/>
    <w:rsid w:val="00402B8A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1F96"/>
    <w:rsid w:val="00422C9F"/>
    <w:rsid w:val="004230BE"/>
    <w:rsid w:val="00424280"/>
    <w:rsid w:val="004244F1"/>
    <w:rsid w:val="0042508C"/>
    <w:rsid w:val="00425418"/>
    <w:rsid w:val="004260B7"/>
    <w:rsid w:val="004261E0"/>
    <w:rsid w:val="00432C2C"/>
    <w:rsid w:val="00434395"/>
    <w:rsid w:val="00437252"/>
    <w:rsid w:val="00437934"/>
    <w:rsid w:val="00441C12"/>
    <w:rsid w:val="00442C0E"/>
    <w:rsid w:val="00446E5C"/>
    <w:rsid w:val="00446EF5"/>
    <w:rsid w:val="004478CD"/>
    <w:rsid w:val="00447DCF"/>
    <w:rsid w:val="00447E3D"/>
    <w:rsid w:val="00450C56"/>
    <w:rsid w:val="0045301F"/>
    <w:rsid w:val="00456A46"/>
    <w:rsid w:val="004613EB"/>
    <w:rsid w:val="00462A4B"/>
    <w:rsid w:val="00462E5F"/>
    <w:rsid w:val="0046476C"/>
    <w:rsid w:val="00466C3F"/>
    <w:rsid w:val="00466D98"/>
    <w:rsid w:val="00467A51"/>
    <w:rsid w:val="0047154C"/>
    <w:rsid w:val="004717FE"/>
    <w:rsid w:val="00472139"/>
    <w:rsid w:val="00473D7B"/>
    <w:rsid w:val="0047413E"/>
    <w:rsid w:val="0047655A"/>
    <w:rsid w:val="00476E48"/>
    <w:rsid w:val="00476EB8"/>
    <w:rsid w:val="00480154"/>
    <w:rsid w:val="00490E3F"/>
    <w:rsid w:val="00496106"/>
    <w:rsid w:val="00496BA1"/>
    <w:rsid w:val="00497126"/>
    <w:rsid w:val="004A1F82"/>
    <w:rsid w:val="004A25D3"/>
    <w:rsid w:val="004A2FB2"/>
    <w:rsid w:val="004A546A"/>
    <w:rsid w:val="004A59D0"/>
    <w:rsid w:val="004A7838"/>
    <w:rsid w:val="004B4A53"/>
    <w:rsid w:val="004B5D00"/>
    <w:rsid w:val="004B7D41"/>
    <w:rsid w:val="004C1400"/>
    <w:rsid w:val="004C39B0"/>
    <w:rsid w:val="004C5543"/>
    <w:rsid w:val="004C61A7"/>
    <w:rsid w:val="004C6B3D"/>
    <w:rsid w:val="004D0F78"/>
    <w:rsid w:val="004D1D11"/>
    <w:rsid w:val="004D2B9E"/>
    <w:rsid w:val="004D46C1"/>
    <w:rsid w:val="004D6D22"/>
    <w:rsid w:val="004E03C9"/>
    <w:rsid w:val="004E05D5"/>
    <w:rsid w:val="004E0D42"/>
    <w:rsid w:val="004E127E"/>
    <w:rsid w:val="004E1600"/>
    <w:rsid w:val="004E465D"/>
    <w:rsid w:val="004E77F1"/>
    <w:rsid w:val="004F0F98"/>
    <w:rsid w:val="004F1497"/>
    <w:rsid w:val="004F7270"/>
    <w:rsid w:val="00503CE8"/>
    <w:rsid w:val="00504D6C"/>
    <w:rsid w:val="0050683A"/>
    <w:rsid w:val="00507744"/>
    <w:rsid w:val="00512902"/>
    <w:rsid w:val="0051485E"/>
    <w:rsid w:val="00517155"/>
    <w:rsid w:val="00517772"/>
    <w:rsid w:val="0052153D"/>
    <w:rsid w:val="005218CC"/>
    <w:rsid w:val="00525CA8"/>
    <w:rsid w:val="00532417"/>
    <w:rsid w:val="00535302"/>
    <w:rsid w:val="005364F6"/>
    <w:rsid w:val="00536958"/>
    <w:rsid w:val="00536A24"/>
    <w:rsid w:val="005371FA"/>
    <w:rsid w:val="0053784D"/>
    <w:rsid w:val="00540424"/>
    <w:rsid w:val="00540905"/>
    <w:rsid w:val="00543A59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2D1F"/>
    <w:rsid w:val="0055395A"/>
    <w:rsid w:val="00553DB0"/>
    <w:rsid w:val="005545A1"/>
    <w:rsid w:val="00555E3B"/>
    <w:rsid w:val="00555FC9"/>
    <w:rsid w:val="00560CF1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82F52"/>
    <w:rsid w:val="00591078"/>
    <w:rsid w:val="005916E4"/>
    <w:rsid w:val="00591D32"/>
    <w:rsid w:val="00593337"/>
    <w:rsid w:val="00594D60"/>
    <w:rsid w:val="00595108"/>
    <w:rsid w:val="005956E2"/>
    <w:rsid w:val="005964DE"/>
    <w:rsid w:val="005A01C8"/>
    <w:rsid w:val="005A1153"/>
    <w:rsid w:val="005A3C30"/>
    <w:rsid w:val="005A7F8C"/>
    <w:rsid w:val="005B1988"/>
    <w:rsid w:val="005B3F96"/>
    <w:rsid w:val="005B5A51"/>
    <w:rsid w:val="005B77A7"/>
    <w:rsid w:val="005C2097"/>
    <w:rsid w:val="005C2B84"/>
    <w:rsid w:val="005C5BBA"/>
    <w:rsid w:val="005C70EE"/>
    <w:rsid w:val="005D4706"/>
    <w:rsid w:val="005D5F9C"/>
    <w:rsid w:val="005E0F27"/>
    <w:rsid w:val="005E1454"/>
    <w:rsid w:val="005E1D95"/>
    <w:rsid w:val="005E28A2"/>
    <w:rsid w:val="005E60D8"/>
    <w:rsid w:val="005E6A93"/>
    <w:rsid w:val="005E6D10"/>
    <w:rsid w:val="005E711D"/>
    <w:rsid w:val="005F03D0"/>
    <w:rsid w:val="005F1FA2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567B"/>
    <w:rsid w:val="00626066"/>
    <w:rsid w:val="0062628E"/>
    <w:rsid w:val="0062731E"/>
    <w:rsid w:val="006336BD"/>
    <w:rsid w:val="00635768"/>
    <w:rsid w:val="00635C24"/>
    <w:rsid w:val="00635DED"/>
    <w:rsid w:val="00646877"/>
    <w:rsid w:val="00646929"/>
    <w:rsid w:val="00646F5A"/>
    <w:rsid w:val="006477B5"/>
    <w:rsid w:val="006513AA"/>
    <w:rsid w:val="006515B6"/>
    <w:rsid w:val="00651722"/>
    <w:rsid w:val="00656153"/>
    <w:rsid w:val="0065643C"/>
    <w:rsid w:val="00661479"/>
    <w:rsid w:val="00671689"/>
    <w:rsid w:val="0067201F"/>
    <w:rsid w:val="0067228D"/>
    <w:rsid w:val="006722B2"/>
    <w:rsid w:val="00674506"/>
    <w:rsid w:val="006761DE"/>
    <w:rsid w:val="00681CFF"/>
    <w:rsid w:val="006844AD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5D72"/>
    <w:rsid w:val="006A690C"/>
    <w:rsid w:val="006A6A1F"/>
    <w:rsid w:val="006A7437"/>
    <w:rsid w:val="006B0B57"/>
    <w:rsid w:val="006B30D0"/>
    <w:rsid w:val="006B30E3"/>
    <w:rsid w:val="006B5207"/>
    <w:rsid w:val="006B5582"/>
    <w:rsid w:val="006B6553"/>
    <w:rsid w:val="006C0BA8"/>
    <w:rsid w:val="006C33BD"/>
    <w:rsid w:val="006C3606"/>
    <w:rsid w:val="006C4765"/>
    <w:rsid w:val="006C6BFE"/>
    <w:rsid w:val="006D2DA4"/>
    <w:rsid w:val="006D32FB"/>
    <w:rsid w:val="006D50A7"/>
    <w:rsid w:val="006D7F70"/>
    <w:rsid w:val="006E181B"/>
    <w:rsid w:val="006E1BDE"/>
    <w:rsid w:val="006E41AA"/>
    <w:rsid w:val="006F324A"/>
    <w:rsid w:val="006F37BA"/>
    <w:rsid w:val="006F5BF8"/>
    <w:rsid w:val="006F5C73"/>
    <w:rsid w:val="006F7769"/>
    <w:rsid w:val="007002FD"/>
    <w:rsid w:val="0070073F"/>
    <w:rsid w:val="007036FF"/>
    <w:rsid w:val="00706143"/>
    <w:rsid w:val="00706A15"/>
    <w:rsid w:val="00706C06"/>
    <w:rsid w:val="00706DAC"/>
    <w:rsid w:val="0070790B"/>
    <w:rsid w:val="00712B82"/>
    <w:rsid w:val="00714BC5"/>
    <w:rsid w:val="00717BA9"/>
    <w:rsid w:val="00720BA7"/>
    <w:rsid w:val="00720F9B"/>
    <w:rsid w:val="00722132"/>
    <w:rsid w:val="00722FF2"/>
    <w:rsid w:val="00725F17"/>
    <w:rsid w:val="00726E92"/>
    <w:rsid w:val="00735162"/>
    <w:rsid w:val="00735318"/>
    <w:rsid w:val="0073561A"/>
    <w:rsid w:val="00736F40"/>
    <w:rsid w:val="0074006C"/>
    <w:rsid w:val="0074082E"/>
    <w:rsid w:val="007415BA"/>
    <w:rsid w:val="00742147"/>
    <w:rsid w:val="007451EB"/>
    <w:rsid w:val="0074583F"/>
    <w:rsid w:val="00745B37"/>
    <w:rsid w:val="00746EBF"/>
    <w:rsid w:val="00747B7A"/>
    <w:rsid w:val="00747DF9"/>
    <w:rsid w:val="007523B5"/>
    <w:rsid w:val="00752C17"/>
    <w:rsid w:val="00753184"/>
    <w:rsid w:val="00757880"/>
    <w:rsid w:val="00757E0E"/>
    <w:rsid w:val="007614DA"/>
    <w:rsid w:val="00764FC1"/>
    <w:rsid w:val="00765E08"/>
    <w:rsid w:val="00766A65"/>
    <w:rsid w:val="0077021E"/>
    <w:rsid w:val="00773890"/>
    <w:rsid w:val="00773C18"/>
    <w:rsid w:val="00774636"/>
    <w:rsid w:val="00774BA0"/>
    <w:rsid w:val="00774CD1"/>
    <w:rsid w:val="0077601D"/>
    <w:rsid w:val="007762E3"/>
    <w:rsid w:val="00777081"/>
    <w:rsid w:val="0077752B"/>
    <w:rsid w:val="00777B5E"/>
    <w:rsid w:val="00781811"/>
    <w:rsid w:val="00785629"/>
    <w:rsid w:val="00785CD6"/>
    <w:rsid w:val="007867E6"/>
    <w:rsid w:val="00787A75"/>
    <w:rsid w:val="007919D0"/>
    <w:rsid w:val="007929A1"/>
    <w:rsid w:val="00792A26"/>
    <w:rsid w:val="00794753"/>
    <w:rsid w:val="007A1378"/>
    <w:rsid w:val="007A2416"/>
    <w:rsid w:val="007A5882"/>
    <w:rsid w:val="007A6323"/>
    <w:rsid w:val="007A692B"/>
    <w:rsid w:val="007A6E00"/>
    <w:rsid w:val="007B3C27"/>
    <w:rsid w:val="007B54D1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723"/>
    <w:rsid w:val="007D0E53"/>
    <w:rsid w:val="007D1813"/>
    <w:rsid w:val="007D1F04"/>
    <w:rsid w:val="007D2BA2"/>
    <w:rsid w:val="007D3BDB"/>
    <w:rsid w:val="007E4DBD"/>
    <w:rsid w:val="007E50F1"/>
    <w:rsid w:val="007F01C1"/>
    <w:rsid w:val="007F0300"/>
    <w:rsid w:val="007F12E6"/>
    <w:rsid w:val="007F235B"/>
    <w:rsid w:val="007F242C"/>
    <w:rsid w:val="007F5620"/>
    <w:rsid w:val="007F6325"/>
    <w:rsid w:val="00801876"/>
    <w:rsid w:val="00803B8F"/>
    <w:rsid w:val="008047ED"/>
    <w:rsid w:val="008078F3"/>
    <w:rsid w:val="00810128"/>
    <w:rsid w:val="008122A1"/>
    <w:rsid w:val="00812CDB"/>
    <w:rsid w:val="00813255"/>
    <w:rsid w:val="008136A2"/>
    <w:rsid w:val="00814929"/>
    <w:rsid w:val="008150C7"/>
    <w:rsid w:val="0081614E"/>
    <w:rsid w:val="008162B2"/>
    <w:rsid w:val="00817B80"/>
    <w:rsid w:val="00827A20"/>
    <w:rsid w:val="00831462"/>
    <w:rsid w:val="008330C4"/>
    <w:rsid w:val="008331B2"/>
    <w:rsid w:val="00835189"/>
    <w:rsid w:val="00836F60"/>
    <w:rsid w:val="00844E78"/>
    <w:rsid w:val="00846C23"/>
    <w:rsid w:val="008505B1"/>
    <w:rsid w:val="00852B6A"/>
    <w:rsid w:val="008534D1"/>
    <w:rsid w:val="00853AD2"/>
    <w:rsid w:val="00853D85"/>
    <w:rsid w:val="00856080"/>
    <w:rsid w:val="00857571"/>
    <w:rsid w:val="00860261"/>
    <w:rsid w:val="00860771"/>
    <w:rsid w:val="008620D8"/>
    <w:rsid w:val="00862587"/>
    <w:rsid w:val="0086315D"/>
    <w:rsid w:val="008650AD"/>
    <w:rsid w:val="00866C2F"/>
    <w:rsid w:val="0087171C"/>
    <w:rsid w:val="008739EB"/>
    <w:rsid w:val="00873EA0"/>
    <w:rsid w:val="008751DC"/>
    <w:rsid w:val="00875803"/>
    <w:rsid w:val="00875FC0"/>
    <w:rsid w:val="008853CF"/>
    <w:rsid w:val="008901E8"/>
    <w:rsid w:val="00891B50"/>
    <w:rsid w:val="00892AD5"/>
    <w:rsid w:val="00895203"/>
    <w:rsid w:val="008A0917"/>
    <w:rsid w:val="008A2D2F"/>
    <w:rsid w:val="008A3890"/>
    <w:rsid w:val="008A3FE5"/>
    <w:rsid w:val="008B1BA5"/>
    <w:rsid w:val="008B2577"/>
    <w:rsid w:val="008B3E71"/>
    <w:rsid w:val="008B4D99"/>
    <w:rsid w:val="008B706B"/>
    <w:rsid w:val="008B7A29"/>
    <w:rsid w:val="008B7F1B"/>
    <w:rsid w:val="008C1598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48DB"/>
    <w:rsid w:val="008F56FB"/>
    <w:rsid w:val="008F6B91"/>
    <w:rsid w:val="008F7166"/>
    <w:rsid w:val="00900138"/>
    <w:rsid w:val="00901DAC"/>
    <w:rsid w:val="009042EA"/>
    <w:rsid w:val="0090761C"/>
    <w:rsid w:val="009102EC"/>
    <w:rsid w:val="00911B18"/>
    <w:rsid w:val="00911E6C"/>
    <w:rsid w:val="009128A2"/>
    <w:rsid w:val="00913337"/>
    <w:rsid w:val="009142E6"/>
    <w:rsid w:val="009220B8"/>
    <w:rsid w:val="009228A1"/>
    <w:rsid w:val="00923762"/>
    <w:rsid w:val="00924098"/>
    <w:rsid w:val="009247D8"/>
    <w:rsid w:val="009313C3"/>
    <w:rsid w:val="00932214"/>
    <w:rsid w:val="00932A78"/>
    <w:rsid w:val="00932BAB"/>
    <w:rsid w:val="00932C30"/>
    <w:rsid w:val="00935F6A"/>
    <w:rsid w:val="0093683B"/>
    <w:rsid w:val="00936B7A"/>
    <w:rsid w:val="0093772F"/>
    <w:rsid w:val="009422C3"/>
    <w:rsid w:val="00943913"/>
    <w:rsid w:val="00943BB7"/>
    <w:rsid w:val="009450A4"/>
    <w:rsid w:val="009454AA"/>
    <w:rsid w:val="0094558C"/>
    <w:rsid w:val="00945F9F"/>
    <w:rsid w:val="009526D7"/>
    <w:rsid w:val="0095312A"/>
    <w:rsid w:val="00953458"/>
    <w:rsid w:val="009545F9"/>
    <w:rsid w:val="00954C25"/>
    <w:rsid w:val="009610F2"/>
    <w:rsid w:val="00962D2A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1EE5"/>
    <w:rsid w:val="00984F71"/>
    <w:rsid w:val="009859F5"/>
    <w:rsid w:val="00990882"/>
    <w:rsid w:val="00991509"/>
    <w:rsid w:val="00991C07"/>
    <w:rsid w:val="00993CD1"/>
    <w:rsid w:val="0099752B"/>
    <w:rsid w:val="009A4E77"/>
    <w:rsid w:val="009A7B40"/>
    <w:rsid w:val="009B3326"/>
    <w:rsid w:val="009B3657"/>
    <w:rsid w:val="009B3AF1"/>
    <w:rsid w:val="009B4A5E"/>
    <w:rsid w:val="009B5728"/>
    <w:rsid w:val="009B59B9"/>
    <w:rsid w:val="009B7C9C"/>
    <w:rsid w:val="009C44B2"/>
    <w:rsid w:val="009C4E2A"/>
    <w:rsid w:val="009C66ED"/>
    <w:rsid w:val="009C6AE3"/>
    <w:rsid w:val="009C6B40"/>
    <w:rsid w:val="009D3177"/>
    <w:rsid w:val="009D5BF7"/>
    <w:rsid w:val="009D649D"/>
    <w:rsid w:val="009D7090"/>
    <w:rsid w:val="009E03E9"/>
    <w:rsid w:val="009E0765"/>
    <w:rsid w:val="009E184A"/>
    <w:rsid w:val="009E2D52"/>
    <w:rsid w:val="009E2E8B"/>
    <w:rsid w:val="009E5A41"/>
    <w:rsid w:val="009E6F0A"/>
    <w:rsid w:val="009E7C51"/>
    <w:rsid w:val="009F0A34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021F"/>
    <w:rsid w:val="00A115DD"/>
    <w:rsid w:val="00A11C0B"/>
    <w:rsid w:val="00A1352E"/>
    <w:rsid w:val="00A1416E"/>
    <w:rsid w:val="00A16D58"/>
    <w:rsid w:val="00A20651"/>
    <w:rsid w:val="00A214D6"/>
    <w:rsid w:val="00A23387"/>
    <w:rsid w:val="00A278EF"/>
    <w:rsid w:val="00A32D92"/>
    <w:rsid w:val="00A34D37"/>
    <w:rsid w:val="00A35265"/>
    <w:rsid w:val="00A367DA"/>
    <w:rsid w:val="00A369FF"/>
    <w:rsid w:val="00A36F10"/>
    <w:rsid w:val="00A37FB9"/>
    <w:rsid w:val="00A40899"/>
    <w:rsid w:val="00A423B4"/>
    <w:rsid w:val="00A43AA8"/>
    <w:rsid w:val="00A457AD"/>
    <w:rsid w:val="00A4655A"/>
    <w:rsid w:val="00A46CD0"/>
    <w:rsid w:val="00A53575"/>
    <w:rsid w:val="00A53671"/>
    <w:rsid w:val="00A55602"/>
    <w:rsid w:val="00A56829"/>
    <w:rsid w:val="00A5776D"/>
    <w:rsid w:val="00A600B8"/>
    <w:rsid w:val="00A60A18"/>
    <w:rsid w:val="00A61CED"/>
    <w:rsid w:val="00A62D27"/>
    <w:rsid w:val="00A649ED"/>
    <w:rsid w:val="00A7049E"/>
    <w:rsid w:val="00A70EDB"/>
    <w:rsid w:val="00A70F73"/>
    <w:rsid w:val="00A72512"/>
    <w:rsid w:val="00A73D0B"/>
    <w:rsid w:val="00A75CF3"/>
    <w:rsid w:val="00A80E70"/>
    <w:rsid w:val="00A8204E"/>
    <w:rsid w:val="00A82D23"/>
    <w:rsid w:val="00A82E18"/>
    <w:rsid w:val="00A84439"/>
    <w:rsid w:val="00A85819"/>
    <w:rsid w:val="00A9087F"/>
    <w:rsid w:val="00A91A98"/>
    <w:rsid w:val="00A93243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687D"/>
    <w:rsid w:val="00AB740D"/>
    <w:rsid w:val="00AC0191"/>
    <w:rsid w:val="00AC0523"/>
    <w:rsid w:val="00AC0734"/>
    <w:rsid w:val="00AC20C2"/>
    <w:rsid w:val="00AC26BB"/>
    <w:rsid w:val="00AC33D6"/>
    <w:rsid w:val="00AC3ABA"/>
    <w:rsid w:val="00AC59C7"/>
    <w:rsid w:val="00AC6565"/>
    <w:rsid w:val="00AC7F30"/>
    <w:rsid w:val="00AD0A7F"/>
    <w:rsid w:val="00AD121C"/>
    <w:rsid w:val="00AD1844"/>
    <w:rsid w:val="00AD1DC1"/>
    <w:rsid w:val="00AD5207"/>
    <w:rsid w:val="00AD6271"/>
    <w:rsid w:val="00AD747D"/>
    <w:rsid w:val="00AD7A8D"/>
    <w:rsid w:val="00AE0C01"/>
    <w:rsid w:val="00AE390F"/>
    <w:rsid w:val="00AE3B40"/>
    <w:rsid w:val="00AE4F57"/>
    <w:rsid w:val="00AE5095"/>
    <w:rsid w:val="00AE6384"/>
    <w:rsid w:val="00AE6CB1"/>
    <w:rsid w:val="00AF090E"/>
    <w:rsid w:val="00AF218E"/>
    <w:rsid w:val="00AF2F47"/>
    <w:rsid w:val="00AF37E0"/>
    <w:rsid w:val="00AF3C9F"/>
    <w:rsid w:val="00AF49E4"/>
    <w:rsid w:val="00AF4C78"/>
    <w:rsid w:val="00AF56C6"/>
    <w:rsid w:val="00AF5B85"/>
    <w:rsid w:val="00B017A7"/>
    <w:rsid w:val="00B02194"/>
    <w:rsid w:val="00B0266F"/>
    <w:rsid w:val="00B028D2"/>
    <w:rsid w:val="00B02C21"/>
    <w:rsid w:val="00B0440C"/>
    <w:rsid w:val="00B05B52"/>
    <w:rsid w:val="00B07547"/>
    <w:rsid w:val="00B07756"/>
    <w:rsid w:val="00B10AB0"/>
    <w:rsid w:val="00B10D28"/>
    <w:rsid w:val="00B11251"/>
    <w:rsid w:val="00B17FA0"/>
    <w:rsid w:val="00B20B99"/>
    <w:rsid w:val="00B214B3"/>
    <w:rsid w:val="00B233C4"/>
    <w:rsid w:val="00B25628"/>
    <w:rsid w:val="00B30767"/>
    <w:rsid w:val="00B31F79"/>
    <w:rsid w:val="00B36316"/>
    <w:rsid w:val="00B3740E"/>
    <w:rsid w:val="00B374A5"/>
    <w:rsid w:val="00B4029B"/>
    <w:rsid w:val="00B40473"/>
    <w:rsid w:val="00B4304A"/>
    <w:rsid w:val="00B43B6C"/>
    <w:rsid w:val="00B44D81"/>
    <w:rsid w:val="00B50E0C"/>
    <w:rsid w:val="00B52E64"/>
    <w:rsid w:val="00B54898"/>
    <w:rsid w:val="00B553FD"/>
    <w:rsid w:val="00B55578"/>
    <w:rsid w:val="00B62878"/>
    <w:rsid w:val="00B63187"/>
    <w:rsid w:val="00B63ED4"/>
    <w:rsid w:val="00B6409C"/>
    <w:rsid w:val="00B647B7"/>
    <w:rsid w:val="00B65314"/>
    <w:rsid w:val="00B65382"/>
    <w:rsid w:val="00B667A8"/>
    <w:rsid w:val="00B6763E"/>
    <w:rsid w:val="00B705EF"/>
    <w:rsid w:val="00B70663"/>
    <w:rsid w:val="00B74DBD"/>
    <w:rsid w:val="00B75915"/>
    <w:rsid w:val="00B7622D"/>
    <w:rsid w:val="00B76A0E"/>
    <w:rsid w:val="00B77D57"/>
    <w:rsid w:val="00B81395"/>
    <w:rsid w:val="00B82962"/>
    <w:rsid w:val="00B83333"/>
    <w:rsid w:val="00B837C3"/>
    <w:rsid w:val="00B837FE"/>
    <w:rsid w:val="00B8455D"/>
    <w:rsid w:val="00B8583D"/>
    <w:rsid w:val="00B90F38"/>
    <w:rsid w:val="00B91DA1"/>
    <w:rsid w:val="00B93E09"/>
    <w:rsid w:val="00B94E2C"/>
    <w:rsid w:val="00B950F6"/>
    <w:rsid w:val="00B96F68"/>
    <w:rsid w:val="00B97A2C"/>
    <w:rsid w:val="00B97A3D"/>
    <w:rsid w:val="00BA00BC"/>
    <w:rsid w:val="00BA0D18"/>
    <w:rsid w:val="00BA23B6"/>
    <w:rsid w:val="00BA3746"/>
    <w:rsid w:val="00BA530F"/>
    <w:rsid w:val="00BB02D3"/>
    <w:rsid w:val="00BB3788"/>
    <w:rsid w:val="00BB689A"/>
    <w:rsid w:val="00BC2B8B"/>
    <w:rsid w:val="00BC5003"/>
    <w:rsid w:val="00BC6BA4"/>
    <w:rsid w:val="00BC71D8"/>
    <w:rsid w:val="00BD292D"/>
    <w:rsid w:val="00BD57BE"/>
    <w:rsid w:val="00BD63B8"/>
    <w:rsid w:val="00BE14E0"/>
    <w:rsid w:val="00BE189F"/>
    <w:rsid w:val="00BE3397"/>
    <w:rsid w:val="00BE3766"/>
    <w:rsid w:val="00BE4FCC"/>
    <w:rsid w:val="00BE6879"/>
    <w:rsid w:val="00BE7198"/>
    <w:rsid w:val="00BE7BA3"/>
    <w:rsid w:val="00BF24D8"/>
    <w:rsid w:val="00BF29B1"/>
    <w:rsid w:val="00BF3774"/>
    <w:rsid w:val="00BF44F6"/>
    <w:rsid w:val="00BF6B50"/>
    <w:rsid w:val="00C00B62"/>
    <w:rsid w:val="00C01032"/>
    <w:rsid w:val="00C010C7"/>
    <w:rsid w:val="00C0536D"/>
    <w:rsid w:val="00C055D1"/>
    <w:rsid w:val="00C06140"/>
    <w:rsid w:val="00C0691B"/>
    <w:rsid w:val="00C11031"/>
    <w:rsid w:val="00C119F8"/>
    <w:rsid w:val="00C12045"/>
    <w:rsid w:val="00C16AF5"/>
    <w:rsid w:val="00C211FA"/>
    <w:rsid w:val="00C21CAF"/>
    <w:rsid w:val="00C23172"/>
    <w:rsid w:val="00C23298"/>
    <w:rsid w:val="00C23A93"/>
    <w:rsid w:val="00C26AA1"/>
    <w:rsid w:val="00C276D1"/>
    <w:rsid w:val="00C309BC"/>
    <w:rsid w:val="00C30E80"/>
    <w:rsid w:val="00C30F30"/>
    <w:rsid w:val="00C31F42"/>
    <w:rsid w:val="00C32C61"/>
    <w:rsid w:val="00C345E6"/>
    <w:rsid w:val="00C34690"/>
    <w:rsid w:val="00C41F08"/>
    <w:rsid w:val="00C4299A"/>
    <w:rsid w:val="00C42AA6"/>
    <w:rsid w:val="00C43173"/>
    <w:rsid w:val="00C433CC"/>
    <w:rsid w:val="00C4731D"/>
    <w:rsid w:val="00C478A6"/>
    <w:rsid w:val="00C52C05"/>
    <w:rsid w:val="00C5336C"/>
    <w:rsid w:val="00C53C65"/>
    <w:rsid w:val="00C53FD6"/>
    <w:rsid w:val="00C5524C"/>
    <w:rsid w:val="00C5601B"/>
    <w:rsid w:val="00C561DD"/>
    <w:rsid w:val="00C60E5F"/>
    <w:rsid w:val="00C62C1F"/>
    <w:rsid w:val="00C644DF"/>
    <w:rsid w:val="00C6698F"/>
    <w:rsid w:val="00C676A7"/>
    <w:rsid w:val="00C70442"/>
    <w:rsid w:val="00C721FF"/>
    <w:rsid w:val="00C72486"/>
    <w:rsid w:val="00C72865"/>
    <w:rsid w:val="00C7512F"/>
    <w:rsid w:val="00C75F82"/>
    <w:rsid w:val="00C76CC9"/>
    <w:rsid w:val="00C7721A"/>
    <w:rsid w:val="00C80A07"/>
    <w:rsid w:val="00C819F0"/>
    <w:rsid w:val="00C82E0A"/>
    <w:rsid w:val="00C84305"/>
    <w:rsid w:val="00C8509F"/>
    <w:rsid w:val="00C853EB"/>
    <w:rsid w:val="00C85410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2430"/>
    <w:rsid w:val="00CA2DC1"/>
    <w:rsid w:val="00CA34F9"/>
    <w:rsid w:val="00CA43B0"/>
    <w:rsid w:val="00CA5FC4"/>
    <w:rsid w:val="00CA6409"/>
    <w:rsid w:val="00CA6870"/>
    <w:rsid w:val="00CA692E"/>
    <w:rsid w:val="00CA6A79"/>
    <w:rsid w:val="00CB157B"/>
    <w:rsid w:val="00CB44F4"/>
    <w:rsid w:val="00CB48B6"/>
    <w:rsid w:val="00CB6899"/>
    <w:rsid w:val="00CB6D87"/>
    <w:rsid w:val="00CC04D6"/>
    <w:rsid w:val="00CC3DBF"/>
    <w:rsid w:val="00CC4562"/>
    <w:rsid w:val="00CC5FFD"/>
    <w:rsid w:val="00CC6A67"/>
    <w:rsid w:val="00CD0DEE"/>
    <w:rsid w:val="00CD10EB"/>
    <w:rsid w:val="00CD3670"/>
    <w:rsid w:val="00CD3818"/>
    <w:rsid w:val="00CD4A4A"/>
    <w:rsid w:val="00CD643F"/>
    <w:rsid w:val="00CD74A3"/>
    <w:rsid w:val="00CD7FE4"/>
    <w:rsid w:val="00CE34BD"/>
    <w:rsid w:val="00CE44A7"/>
    <w:rsid w:val="00CE61C5"/>
    <w:rsid w:val="00CE6285"/>
    <w:rsid w:val="00CE7385"/>
    <w:rsid w:val="00CF2AB0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3B6C"/>
    <w:rsid w:val="00D04561"/>
    <w:rsid w:val="00D046F5"/>
    <w:rsid w:val="00D05E54"/>
    <w:rsid w:val="00D1603E"/>
    <w:rsid w:val="00D167E1"/>
    <w:rsid w:val="00D21B04"/>
    <w:rsid w:val="00D228A6"/>
    <w:rsid w:val="00D22DFC"/>
    <w:rsid w:val="00D2316E"/>
    <w:rsid w:val="00D24BB2"/>
    <w:rsid w:val="00D24C37"/>
    <w:rsid w:val="00D24C5C"/>
    <w:rsid w:val="00D2519B"/>
    <w:rsid w:val="00D26F68"/>
    <w:rsid w:val="00D3039F"/>
    <w:rsid w:val="00D32198"/>
    <w:rsid w:val="00D3430B"/>
    <w:rsid w:val="00D35168"/>
    <w:rsid w:val="00D36751"/>
    <w:rsid w:val="00D40141"/>
    <w:rsid w:val="00D41BD2"/>
    <w:rsid w:val="00D42B87"/>
    <w:rsid w:val="00D4584E"/>
    <w:rsid w:val="00D4586C"/>
    <w:rsid w:val="00D45E11"/>
    <w:rsid w:val="00D5099F"/>
    <w:rsid w:val="00D5304B"/>
    <w:rsid w:val="00D5620E"/>
    <w:rsid w:val="00D563E1"/>
    <w:rsid w:val="00D60C18"/>
    <w:rsid w:val="00D62BE6"/>
    <w:rsid w:val="00D63E57"/>
    <w:rsid w:val="00D64ECC"/>
    <w:rsid w:val="00D66086"/>
    <w:rsid w:val="00D66612"/>
    <w:rsid w:val="00D7188B"/>
    <w:rsid w:val="00D73286"/>
    <w:rsid w:val="00D75524"/>
    <w:rsid w:val="00D76BD2"/>
    <w:rsid w:val="00D77162"/>
    <w:rsid w:val="00D80439"/>
    <w:rsid w:val="00D84A8F"/>
    <w:rsid w:val="00D921B2"/>
    <w:rsid w:val="00D92A0A"/>
    <w:rsid w:val="00D94243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B5E05"/>
    <w:rsid w:val="00DB7BF1"/>
    <w:rsid w:val="00DC2E4A"/>
    <w:rsid w:val="00DC3278"/>
    <w:rsid w:val="00DC3E87"/>
    <w:rsid w:val="00DC4382"/>
    <w:rsid w:val="00DC57E2"/>
    <w:rsid w:val="00DC6B37"/>
    <w:rsid w:val="00DD1A7E"/>
    <w:rsid w:val="00DD1C9E"/>
    <w:rsid w:val="00DD4E56"/>
    <w:rsid w:val="00DD5EBD"/>
    <w:rsid w:val="00DD689E"/>
    <w:rsid w:val="00DD6A7B"/>
    <w:rsid w:val="00DD7E39"/>
    <w:rsid w:val="00DE7959"/>
    <w:rsid w:val="00DF28A0"/>
    <w:rsid w:val="00DF50D7"/>
    <w:rsid w:val="00DF7ADA"/>
    <w:rsid w:val="00E002DA"/>
    <w:rsid w:val="00E02E9E"/>
    <w:rsid w:val="00E04F14"/>
    <w:rsid w:val="00E07212"/>
    <w:rsid w:val="00E07314"/>
    <w:rsid w:val="00E07418"/>
    <w:rsid w:val="00E076FC"/>
    <w:rsid w:val="00E10ED5"/>
    <w:rsid w:val="00E114E2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5C"/>
    <w:rsid w:val="00E432C6"/>
    <w:rsid w:val="00E4337C"/>
    <w:rsid w:val="00E43765"/>
    <w:rsid w:val="00E5035C"/>
    <w:rsid w:val="00E53B37"/>
    <w:rsid w:val="00E6018E"/>
    <w:rsid w:val="00E6273B"/>
    <w:rsid w:val="00E62A98"/>
    <w:rsid w:val="00E638AE"/>
    <w:rsid w:val="00E67D98"/>
    <w:rsid w:val="00E71817"/>
    <w:rsid w:val="00E72049"/>
    <w:rsid w:val="00E73CE8"/>
    <w:rsid w:val="00E7428D"/>
    <w:rsid w:val="00E8003F"/>
    <w:rsid w:val="00E81EAB"/>
    <w:rsid w:val="00E8346E"/>
    <w:rsid w:val="00E84B3D"/>
    <w:rsid w:val="00E86272"/>
    <w:rsid w:val="00E86C6C"/>
    <w:rsid w:val="00E90D04"/>
    <w:rsid w:val="00E91D51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6A86"/>
    <w:rsid w:val="00EB096C"/>
    <w:rsid w:val="00EB184B"/>
    <w:rsid w:val="00EB1C90"/>
    <w:rsid w:val="00EB1DFC"/>
    <w:rsid w:val="00EB3C02"/>
    <w:rsid w:val="00EB61D8"/>
    <w:rsid w:val="00EB7089"/>
    <w:rsid w:val="00EB774C"/>
    <w:rsid w:val="00EB787E"/>
    <w:rsid w:val="00EC094E"/>
    <w:rsid w:val="00EC2414"/>
    <w:rsid w:val="00EC250C"/>
    <w:rsid w:val="00EC3344"/>
    <w:rsid w:val="00EC5BDB"/>
    <w:rsid w:val="00EC6F21"/>
    <w:rsid w:val="00EC74CE"/>
    <w:rsid w:val="00EC754C"/>
    <w:rsid w:val="00ED11F6"/>
    <w:rsid w:val="00ED23D8"/>
    <w:rsid w:val="00ED50FC"/>
    <w:rsid w:val="00EE01A5"/>
    <w:rsid w:val="00EE0D0B"/>
    <w:rsid w:val="00EE2670"/>
    <w:rsid w:val="00EE43EB"/>
    <w:rsid w:val="00EE4695"/>
    <w:rsid w:val="00EE6A4A"/>
    <w:rsid w:val="00EF0752"/>
    <w:rsid w:val="00EF4FD8"/>
    <w:rsid w:val="00EF52C9"/>
    <w:rsid w:val="00EF7F27"/>
    <w:rsid w:val="00F01952"/>
    <w:rsid w:val="00F01CE7"/>
    <w:rsid w:val="00F0442A"/>
    <w:rsid w:val="00F04D7B"/>
    <w:rsid w:val="00F10E93"/>
    <w:rsid w:val="00F13795"/>
    <w:rsid w:val="00F14337"/>
    <w:rsid w:val="00F147D2"/>
    <w:rsid w:val="00F14CA6"/>
    <w:rsid w:val="00F20453"/>
    <w:rsid w:val="00F20B6D"/>
    <w:rsid w:val="00F20C64"/>
    <w:rsid w:val="00F24316"/>
    <w:rsid w:val="00F247F3"/>
    <w:rsid w:val="00F270CB"/>
    <w:rsid w:val="00F30686"/>
    <w:rsid w:val="00F31A4C"/>
    <w:rsid w:val="00F34159"/>
    <w:rsid w:val="00F35785"/>
    <w:rsid w:val="00F42A7D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39E7"/>
    <w:rsid w:val="00F7417A"/>
    <w:rsid w:val="00F76413"/>
    <w:rsid w:val="00F765CE"/>
    <w:rsid w:val="00F77EDF"/>
    <w:rsid w:val="00F81131"/>
    <w:rsid w:val="00F818C3"/>
    <w:rsid w:val="00F81F77"/>
    <w:rsid w:val="00F83DDD"/>
    <w:rsid w:val="00F85D09"/>
    <w:rsid w:val="00F864E5"/>
    <w:rsid w:val="00F93739"/>
    <w:rsid w:val="00F93792"/>
    <w:rsid w:val="00F954E0"/>
    <w:rsid w:val="00F95944"/>
    <w:rsid w:val="00F96627"/>
    <w:rsid w:val="00F96F8A"/>
    <w:rsid w:val="00FA08A2"/>
    <w:rsid w:val="00FA09B5"/>
    <w:rsid w:val="00FA0A60"/>
    <w:rsid w:val="00FA1849"/>
    <w:rsid w:val="00FA2774"/>
    <w:rsid w:val="00FA47E9"/>
    <w:rsid w:val="00FA492F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C0"/>
    <w:rsid w:val="00FD3ECB"/>
    <w:rsid w:val="00FD4E8B"/>
    <w:rsid w:val="00FD5160"/>
    <w:rsid w:val="00FD6E01"/>
    <w:rsid w:val="00FD779C"/>
    <w:rsid w:val="00FE04F2"/>
    <w:rsid w:val="00FE107E"/>
    <w:rsid w:val="00FE2717"/>
    <w:rsid w:val="00FE7D9C"/>
    <w:rsid w:val="00FF02A6"/>
    <w:rsid w:val="00FF07C5"/>
    <w:rsid w:val="00FF30B2"/>
    <w:rsid w:val="00FF32A2"/>
    <w:rsid w:val="00FF3567"/>
    <w:rsid w:val="00FF35F7"/>
    <w:rsid w:val="00FF58A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paragraph" w:styleId="Nagwek2">
    <w:name w:val="heading 2"/>
    <w:basedOn w:val="Nagwek10"/>
    <w:next w:val="Tekstpodstawowy"/>
    <w:link w:val="Nagwek2Znak"/>
    <w:qFormat/>
    <w:rsid w:val="00A367DA"/>
    <w:pPr>
      <w:widowControl/>
      <w:tabs>
        <w:tab w:val="num" w:pos="576"/>
      </w:tabs>
      <w:spacing w:before="200"/>
      <w:ind w:left="576" w:hanging="576"/>
      <w:outlineLvl w:val="1"/>
    </w:pPr>
    <w:rPr>
      <w:rFonts w:ascii="Liberation Sans" w:hAnsi="Liberation Sans" w:cs="Lucida Sans"/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A367D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hAnsi="Liberation Sans" w:cs="Lucida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qFormat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link w:val="NagwekZnak"/>
    <w:unhideWhenUsed/>
    <w:qFormat/>
    <w:rsid w:val="009C66ED"/>
    <w:pPr>
      <w:tabs>
        <w:tab w:val="center" w:pos="4536"/>
        <w:tab w:val="right" w:pos="9072"/>
      </w:tabs>
      <w:jc w:val="center"/>
    </w:pPr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character" w:customStyle="1" w:styleId="NagwekZnak">
    <w:name w:val="Nagłówek Znak"/>
    <w:link w:val="Nagwek"/>
    <w:rsid w:val="009C66ED"/>
    <w:rPr>
      <w:rFonts w:asciiTheme="minorHAnsi" w:eastAsia="SimSun" w:hAnsiTheme="minorHAnsi" w:cs="Mangal"/>
      <w:b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  <w:style w:type="character" w:customStyle="1" w:styleId="Pogrubienie3">
    <w:name w:val="Pogrubienie3"/>
    <w:rsid w:val="00E114E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367DA"/>
    <w:rPr>
      <w:rFonts w:ascii="Liberation Sans" w:eastAsia="Microsoft YaHei" w:hAnsi="Liberation Sans" w:cs="Lucida Sans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A367DA"/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styleId="Bezodstpw">
    <w:name w:val="No Spacing"/>
    <w:uiPriority w:val="1"/>
    <w:qFormat/>
    <w:rsid w:val="003305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2F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2F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2FE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Pogrubienie4">
    <w:name w:val="Pogrubienie4"/>
    <w:rsid w:val="004C5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D784-91AC-4AFA-9032-C36133FA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Biel-Radwańska Joanna</cp:lastModifiedBy>
  <cp:revision>37</cp:revision>
  <cp:lastPrinted>2021-06-17T12:48:00Z</cp:lastPrinted>
  <dcterms:created xsi:type="dcterms:W3CDTF">2021-06-15T06:49:00Z</dcterms:created>
  <dcterms:modified xsi:type="dcterms:W3CDTF">2021-06-21T07:57:00Z</dcterms:modified>
</cp:coreProperties>
</file>